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B60192" w:rsidR="00116FBB" w:rsidRPr="005E466D" w:rsidRDefault="000C3263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ZADAR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E6ABBDE" w:rsidR="007967A9" w:rsidRPr="00BD0D6C" w:rsidRDefault="000C3263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HR ZADAR01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BD0D6C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84547FD" w14:textId="77777777" w:rsidR="00CB542D" w:rsidRPr="00BD0D6C" w:rsidRDefault="00CB542D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Mihovila</w:t>
            </w:r>
            <w:proofErr w:type="spellEnd"/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Pavlinovića</w:t>
            </w:r>
            <w:proofErr w:type="spellEnd"/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 xml:space="preserve"> 1</w:t>
            </w:r>
          </w:p>
          <w:p w14:paraId="2FE0EA01" w14:textId="77777777" w:rsidR="007967A9" w:rsidRPr="00BD0D6C" w:rsidRDefault="00CB542D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23000 ZADAR</w:t>
            </w:r>
          </w:p>
          <w:p w14:paraId="56E939F3" w14:textId="627DF7C9" w:rsidR="00CB542D" w:rsidRPr="00BD0D6C" w:rsidRDefault="00CB542D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BD0D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9E342F9" w:rsidR="007967A9" w:rsidRPr="00BD0D6C" w:rsidRDefault="000C3263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HR</w:t>
            </w:r>
          </w:p>
        </w:tc>
        <w:bookmarkStart w:id="0" w:name="_GoBack"/>
        <w:bookmarkEnd w:id="0"/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6B6337F" w14:textId="77777777" w:rsidR="007967A9" w:rsidRPr="00BD0D6C" w:rsidRDefault="000C3263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Maja Kolega</w:t>
            </w:r>
          </w:p>
          <w:p w14:paraId="56E939F8" w14:textId="6796CE94" w:rsidR="000C3263" w:rsidRPr="00BD0D6C" w:rsidRDefault="000C3263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BD0D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BD0D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027CD61" w14:textId="0B91CC2E" w:rsidR="007967A9" w:rsidRPr="00BD0D6C" w:rsidRDefault="000C3263" w:rsidP="00BD0D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Pr="00BD0D6C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mkolega@unizd.hr</w:t>
              </w:r>
            </w:hyperlink>
            <w:r w:rsidRPr="00BD0D6C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3DE6EE2A" w14:textId="3DDE059B" w:rsidR="000C3263" w:rsidRPr="00BD0D6C" w:rsidRDefault="000C3263" w:rsidP="00BD0D6C">
            <w:pPr>
              <w:shd w:val="clear" w:color="auto" w:fill="FFFFFF"/>
              <w:tabs>
                <w:tab w:val="left" w:pos="735"/>
              </w:tabs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351EAB" w:rsidRPr="00BD0D6C">
              <w:rPr>
                <w:rFonts w:ascii="Verdana" w:hAnsi="Verdana" w:cs="Arial"/>
                <w:sz w:val="18"/>
                <w:szCs w:val="18"/>
                <w:lang w:val="fr-BE"/>
              </w:rPr>
              <w:tab/>
            </w:r>
          </w:p>
          <w:p w14:paraId="56E939FB" w14:textId="58A71AAD" w:rsidR="000C3263" w:rsidRPr="00BD0D6C" w:rsidRDefault="000C3263" w:rsidP="00BD0D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fr-BE"/>
              </w:rPr>
              <w:t>0038523200642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6E27F4D" w:rsidR="00F8532D" w:rsidRPr="00474BE2" w:rsidRDefault="00F8532D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3FED214" w:rsidR="00F8532D" w:rsidRPr="00BD0D6C" w:rsidRDefault="000C3263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HEI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BD0D6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BD0D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BD0D6C" w:rsidRDefault="00BD0D6C" w:rsidP="00BD0D6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BD0D6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BD0D6C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76ECA94C" w:rsidR="00F8532D" w:rsidRPr="00BD0D6C" w:rsidRDefault="00BD0D6C" w:rsidP="00BD0D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263" w:rsidRPr="00BD0D6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6F285A" w:rsidRPr="00BD0D6C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542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542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542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542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D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263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1EAB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0D6C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42D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2156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lega@unizd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D0F73-EBD3-4ADE-BECD-701E852E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490</Words>
  <Characters>2798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mardzaja</cp:lastModifiedBy>
  <cp:revision>9</cp:revision>
  <cp:lastPrinted>2013-11-06T08:46:00Z</cp:lastPrinted>
  <dcterms:created xsi:type="dcterms:W3CDTF">2022-05-19T06:39:00Z</dcterms:created>
  <dcterms:modified xsi:type="dcterms:W3CDTF">2022-10-28T12:41:00Z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